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27" w:rsidRDefault="00B76827">
      <w:pPr>
        <w:pStyle w:val="Tijeloteksta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B76827" w:rsidRDefault="00B76827">
      <w:pPr>
        <w:pStyle w:val="Tijeloteksta"/>
        <w:kinsoku w:val="0"/>
        <w:overflowPunct w:val="0"/>
        <w:spacing w:before="4"/>
        <w:ind w:left="0" w:firstLine="0"/>
        <w:rPr>
          <w:rFonts w:ascii="Times New Roman" w:hAnsi="Times New Roman" w:cs="Times New Roman"/>
        </w:rPr>
      </w:pPr>
    </w:p>
    <w:p w:rsidR="00B76827" w:rsidRDefault="00FB514D">
      <w:pPr>
        <w:pStyle w:val="Tijeloteksta"/>
        <w:kinsoku w:val="0"/>
        <w:overflowPunct w:val="0"/>
        <w:spacing w:before="60"/>
        <w:ind w:left="0" w:right="6" w:firstLine="0"/>
        <w:jc w:val="center"/>
        <w:rPr>
          <w:rFonts w:ascii="Arial" w:hAnsi="Arial" w:cs="Arial"/>
          <w:sz w:val="31"/>
          <w:szCs w:val="3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-240665</wp:posOffset>
                </wp:positionV>
                <wp:extent cx="14859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6827" w:rsidRDefault="00B76827">
                            <w:pPr>
                              <w:pStyle w:val="Tijeloteksta"/>
                              <w:kinsoku w:val="0"/>
                              <w:overflowPunct w:val="0"/>
                              <w:spacing w:before="168"/>
                              <w:ind w:left="220" w:firstLine="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OBRAZAC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53C80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in;margin-top:-18.95pt;width:11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" o:allowincell="f" filled="f">
                <v:textbox inset="0,0,0,0">
                  <w:txbxContent>
                    <w:p w:rsidR="00B76827" w:rsidRDefault="00B76827">
                      <w:pPr>
                        <w:pStyle w:val="Tijeloteksta"/>
                        <w:kinsoku w:val="0"/>
                        <w:overflowPunct w:val="0"/>
                        <w:spacing w:before="168"/>
                        <w:ind w:left="220" w:firstLine="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3"/>
                          <w:szCs w:val="23"/>
                        </w:rPr>
                        <w:t>OBRAZAC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="00853C80">
                        <w:rPr>
                          <w:rFonts w:ascii="Arial" w:hAnsi="Arial" w:cs="Arial"/>
                          <w:b/>
                          <w:bCs/>
                          <w:spacing w:val="-1"/>
                          <w:sz w:val="23"/>
                          <w:szCs w:val="23"/>
                        </w:rPr>
                        <w:t>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ZAHTJEV"/>
      <w:bookmarkEnd w:id="0"/>
      <w:r w:rsidR="00B76827">
        <w:rPr>
          <w:rFonts w:ascii="Arial" w:hAnsi="Arial" w:cs="Arial"/>
          <w:b/>
          <w:bCs/>
          <w:spacing w:val="-1"/>
          <w:sz w:val="31"/>
          <w:szCs w:val="31"/>
        </w:rPr>
        <w:t>ZAHTJEV</w:t>
      </w:r>
    </w:p>
    <w:p w:rsidR="00B76827" w:rsidRDefault="00B76827">
      <w:pPr>
        <w:pStyle w:val="Tijeloteksta"/>
        <w:kinsoku w:val="0"/>
        <w:overflowPunct w:val="0"/>
        <w:spacing w:before="121"/>
        <w:ind w:left="2680" w:right="1006" w:hanging="168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pacing w:val="1"/>
          <w:sz w:val="21"/>
          <w:szCs w:val="21"/>
        </w:rPr>
        <w:t>ZA</w:t>
      </w:r>
      <w:r>
        <w:rPr>
          <w:rFonts w:ascii="Arial" w:hAnsi="Arial" w:cs="Arial"/>
          <w:b/>
          <w:bCs/>
          <w:spacing w:val="-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1"/>
          <w:sz w:val="21"/>
          <w:szCs w:val="21"/>
        </w:rPr>
        <w:t>POMOĆ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2"/>
          <w:sz w:val="21"/>
          <w:szCs w:val="21"/>
        </w:rPr>
        <w:t>JEDINICAMA</w:t>
      </w:r>
      <w:r>
        <w:rPr>
          <w:rFonts w:ascii="Arial" w:hAnsi="Arial" w:cs="Arial"/>
          <w:b/>
          <w:bCs/>
          <w:spacing w:val="-5"/>
          <w:sz w:val="21"/>
          <w:szCs w:val="21"/>
        </w:rPr>
        <w:t xml:space="preserve"> </w:t>
      </w:r>
      <w:r w:rsidR="00391263">
        <w:rPr>
          <w:rFonts w:ascii="Arial" w:hAnsi="Arial" w:cs="Arial"/>
          <w:b/>
          <w:bCs/>
          <w:spacing w:val="-1"/>
          <w:sz w:val="21"/>
          <w:szCs w:val="21"/>
        </w:rPr>
        <w:t>LOKALNE I</w:t>
      </w:r>
      <w:r>
        <w:rPr>
          <w:rFonts w:ascii="Arial" w:hAnsi="Arial" w:cs="Arial"/>
          <w:b/>
          <w:bCs/>
          <w:spacing w:val="-2"/>
          <w:sz w:val="21"/>
          <w:szCs w:val="21"/>
        </w:rPr>
        <w:t xml:space="preserve"> PODRUČNE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2"/>
          <w:sz w:val="21"/>
          <w:szCs w:val="21"/>
        </w:rPr>
        <w:t>(REGIONALNE) SAMOUPRAVE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1"/>
          <w:sz w:val="21"/>
          <w:szCs w:val="21"/>
        </w:rPr>
        <w:t>ZA</w:t>
      </w:r>
      <w:r>
        <w:rPr>
          <w:rFonts w:ascii="Arial" w:hAnsi="Arial" w:cs="Arial"/>
          <w:b/>
          <w:bCs/>
          <w:spacing w:val="-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1"/>
          <w:sz w:val="21"/>
          <w:szCs w:val="21"/>
        </w:rPr>
        <w:t>RAZVOJ</w:t>
      </w:r>
      <w:r>
        <w:rPr>
          <w:rFonts w:ascii="Arial" w:hAnsi="Arial" w:cs="Arial"/>
          <w:b/>
          <w:bCs/>
          <w:spacing w:val="6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1"/>
          <w:sz w:val="21"/>
          <w:szCs w:val="21"/>
        </w:rPr>
        <w:t>RIJEČNOG</w:t>
      </w:r>
      <w:r>
        <w:rPr>
          <w:rFonts w:ascii="Arial" w:hAnsi="Arial" w:cs="Arial"/>
          <w:b/>
          <w:bCs/>
          <w:spacing w:val="-2"/>
          <w:sz w:val="21"/>
          <w:szCs w:val="21"/>
        </w:rPr>
        <w:t xml:space="preserve"> PROMETA,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1"/>
          <w:sz w:val="21"/>
          <w:szCs w:val="21"/>
        </w:rPr>
        <w:t>ŽUPANIJSKIH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1"/>
          <w:sz w:val="21"/>
          <w:szCs w:val="21"/>
        </w:rPr>
        <w:t>LUKA</w:t>
      </w:r>
      <w:r>
        <w:rPr>
          <w:rFonts w:ascii="Arial" w:hAnsi="Arial" w:cs="Arial"/>
          <w:b/>
          <w:bCs/>
          <w:spacing w:val="-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I</w:t>
      </w:r>
      <w:r>
        <w:rPr>
          <w:rFonts w:ascii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1"/>
          <w:sz w:val="21"/>
          <w:szCs w:val="21"/>
        </w:rPr>
        <w:t>PRISTANIŠTA</w:t>
      </w:r>
    </w:p>
    <w:p w:rsidR="00B76827" w:rsidRDefault="00B76827">
      <w:pPr>
        <w:pStyle w:val="Tijeloteksta"/>
        <w:kinsoku w:val="0"/>
        <w:overflowPunct w:val="0"/>
        <w:spacing w:before="4"/>
        <w:ind w:left="0" w:firstLine="0"/>
        <w:rPr>
          <w:rFonts w:ascii="Arial" w:hAnsi="Arial" w:cs="Arial"/>
          <w:b/>
          <w:bCs/>
          <w:sz w:val="13"/>
          <w:szCs w:val="1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1708"/>
        <w:gridCol w:w="92"/>
        <w:gridCol w:w="752"/>
        <w:gridCol w:w="1842"/>
        <w:gridCol w:w="266"/>
        <w:gridCol w:w="443"/>
        <w:gridCol w:w="906"/>
        <w:gridCol w:w="1560"/>
        <w:gridCol w:w="1459"/>
        <w:gridCol w:w="1440"/>
      </w:tblGrid>
      <w:tr w:rsidR="00B76827" w:rsidRPr="004B6AE7">
        <w:trPr>
          <w:trHeight w:hRule="exact" w:val="359"/>
        </w:trPr>
        <w:tc>
          <w:tcPr>
            <w:tcW w:w="11088" w:type="dxa"/>
            <w:gridSpan w:val="11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:rsidR="00B76827" w:rsidRPr="004B6AE7" w:rsidRDefault="00B76827">
            <w:pPr>
              <w:pStyle w:val="TableParagraph"/>
              <w:tabs>
                <w:tab w:val="left" w:pos="11058"/>
              </w:tabs>
              <w:kinsoku w:val="0"/>
              <w:overflowPunct w:val="0"/>
              <w:spacing w:before="37"/>
              <w:ind w:left="1" w:right="-1"/>
            </w:pP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5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 xml:space="preserve">I </w:t>
            </w:r>
            <w:r w:rsidRPr="004B6AE7">
              <w:rPr>
                <w:rFonts w:ascii="Arial Narrow" w:hAnsi="Arial Narrow" w:cs="Arial Narrow"/>
                <w:b/>
                <w:bCs/>
                <w:spacing w:val="46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 xml:space="preserve">PODACI </w:t>
            </w: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>O</w:t>
            </w:r>
            <w:r w:rsidRPr="004B6AE7">
              <w:rPr>
                <w:rFonts w:ascii="Arial Narrow" w:hAnsi="Arial Narrow" w:cs="Arial Narrow"/>
                <w:b/>
                <w:bCs/>
                <w:spacing w:val="-3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2"/>
                <w:sz w:val="21"/>
                <w:szCs w:val="21"/>
                <w:highlight w:val="lightGray"/>
              </w:rPr>
              <w:t>TRAŽITELJU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2"/>
                <w:sz w:val="21"/>
                <w:szCs w:val="21"/>
                <w:highlight w:val="lightGray"/>
              </w:rPr>
              <w:t>SREDSTAVA</w:t>
            </w: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ab/>
            </w:r>
          </w:p>
        </w:tc>
      </w:tr>
      <w:tr w:rsidR="00B76827" w:rsidRPr="004B6AE7" w:rsidTr="005F4FBF">
        <w:trPr>
          <w:trHeight w:hRule="exact" w:val="425"/>
        </w:trPr>
        <w:tc>
          <w:tcPr>
            <w:tcW w:w="242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1310510366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503FE1" w:rsidRPr="004B6AE7" w:rsidRDefault="00B76827" w:rsidP="00391263">
                <w:pPr>
                  <w:pStyle w:val="TableParagraph"/>
                  <w:kinsoku w:val="0"/>
                  <w:overflowPunct w:val="0"/>
                  <w:spacing w:before="54"/>
                  <w:ind w:left="92" w:right="99"/>
                </w:pPr>
                <w:r w:rsidRPr="004B6AE7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JEDINICA</w:t>
                </w: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 xml:space="preserve"> </w:t>
                </w:r>
                <w:r w:rsidRPr="004B6AE7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LOKALNE</w:t>
                </w: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 xml:space="preserve"> I </w:t>
                </w:r>
                <w:r w:rsidR="00391263"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PODRUČNE (</w:t>
                </w:r>
                <w:r w:rsidRPr="004B6AE7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REGIONALNE</w:t>
                </w:r>
                <w:r w:rsidR="00391263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)</w:t>
                </w: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 xml:space="preserve"> SAMOUPRAVE - </w:t>
                </w:r>
                <w:r w:rsidR="00391263"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JL</w:t>
                </w: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RS</w:t>
                </w:r>
              </w:p>
            </w:sdtContent>
          </w:sdt>
        </w:tc>
        <w:tc>
          <w:tcPr>
            <w:tcW w:w="8668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958B9" w:rsidRPr="004B6AE7" w:rsidRDefault="008958B9" w:rsidP="003621E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827" w:rsidRPr="004B6AE7" w:rsidTr="005F4FBF">
        <w:trPr>
          <w:trHeight w:hRule="exact" w:val="348"/>
        </w:trPr>
        <w:tc>
          <w:tcPr>
            <w:tcW w:w="24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965538211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108"/>
                  <w:ind w:left="92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USTROJSTVANA JEDINICA</w:t>
                </w:r>
              </w:p>
            </w:sdtContent>
          </w:sdt>
        </w:tc>
        <w:tc>
          <w:tcPr>
            <w:tcW w:w="86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6827" w:rsidRPr="004B6AE7" w:rsidRDefault="00B76827" w:rsidP="003621E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827" w:rsidRPr="004B6AE7" w:rsidTr="005F4FBF">
        <w:trPr>
          <w:trHeight w:hRule="exact" w:val="413"/>
        </w:trPr>
        <w:tc>
          <w:tcPr>
            <w:tcW w:w="24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2"/>
                <w:sz w:val="15"/>
                <w:szCs w:val="15"/>
              </w:rPr>
              <w:id w:val="1892072266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55"/>
                  <w:ind w:left="92" w:right="531"/>
                </w:pPr>
                <w:r w:rsidRPr="003621EC">
                  <w:rPr>
                    <w:rFonts w:ascii="Arial Narrow" w:hAnsi="Arial Narrow" w:cs="Arial Narrow"/>
                    <w:spacing w:val="-2"/>
                    <w:sz w:val="15"/>
                    <w:szCs w:val="15"/>
                  </w:rPr>
                  <w:t>ADRESA JLRS – poštanski broj, općina/grad, naselje, ulica i broj</w:t>
                </w:r>
              </w:p>
            </w:sdtContent>
          </w:sdt>
        </w:tc>
        <w:tc>
          <w:tcPr>
            <w:tcW w:w="86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6827" w:rsidRPr="004B6AE7" w:rsidRDefault="00B76827" w:rsidP="003621E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827" w:rsidRPr="004B6AE7" w:rsidTr="00503FE1">
        <w:trPr>
          <w:trHeight w:hRule="exact" w:val="324"/>
        </w:trPr>
        <w:tc>
          <w:tcPr>
            <w:tcW w:w="24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2114091625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96"/>
                  <w:ind w:left="92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MATIČNI BROJ JLRS</w:t>
                </w:r>
              </w:p>
            </w:sdtContent>
          </w:sdt>
        </w:tc>
        <w:tc>
          <w:tcPr>
            <w:tcW w:w="4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27" w:rsidRPr="004B6AE7" w:rsidRDefault="00B76827" w:rsidP="006C709D">
            <w:pPr>
              <w:ind w:left="18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969710290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86"/>
                  <w:ind w:left="104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KONTAKT OSOBA</w:t>
                </w:r>
              </w:p>
            </w:sdtContent>
          </w:sdt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6827" w:rsidRPr="004B6AE7" w:rsidRDefault="00B76827" w:rsidP="00503FE1">
            <w:pPr>
              <w:ind w:left="22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827" w:rsidRPr="004B6AE7" w:rsidTr="005F4FBF">
        <w:trPr>
          <w:trHeight w:hRule="exact" w:val="322"/>
        </w:trPr>
        <w:tc>
          <w:tcPr>
            <w:tcW w:w="24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2092348272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96"/>
                  <w:ind w:left="92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OIB JLRS</w:t>
                </w:r>
              </w:p>
            </w:sdtContent>
          </w:sdt>
        </w:tc>
        <w:tc>
          <w:tcPr>
            <w:tcW w:w="4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27" w:rsidRPr="004B6AE7" w:rsidRDefault="00B76827" w:rsidP="006C709D">
            <w:pPr>
              <w:ind w:left="18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-703870283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86"/>
                  <w:ind w:left="104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TELEFON / GSM</w:t>
                </w:r>
              </w:p>
            </w:sdtContent>
          </w:sdt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76827" w:rsidRPr="004B6AE7" w:rsidRDefault="00B76827" w:rsidP="006C709D">
            <w:pPr>
              <w:ind w:left="22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6827" w:rsidRPr="004B6AE7" w:rsidRDefault="00B76827" w:rsidP="00B54F7F">
            <w:pPr>
              <w:ind w:left="22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827" w:rsidRPr="004B6AE7" w:rsidTr="005F4FBF">
        <w:trPr>
          <w:trHeight w:hRule="exact" w:val="322"/>
        </w:trPr>
        <w:tc>
          <w:tcPr>
            <w:tcW w:w="24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592048199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96"/>
                  <w:ind w:left="92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ODGOVORNA OSOBA</w:t>
                </w:r>
              </w:p>
            </w:sdtContent>
          </w:sdt>
        </w:tc>
        <w:tc>
          <w:tcPr>
            <w:tcW w:w="4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76827" w:rsidRPr="004B6AE7" w:rsidRDefault="00B76827" w:rsidP="006C709D">
            <w:pPr>
              <w:ind w:left="18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-410466463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89"/>
                  <w:ind w:left="104"/>
                </w:pPr>
                <w:r w:rsidRPr="004B6AE7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FAX</w:t>
                </w:r>
              </w:p>
            </w:sdtContent>
          </w:sdt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76827" w:rsidRPr="004B6AE7" w:rsidRDefault="00B76827" w:rsidP="003621EC">
            <w:pPr>
              <w:ind w:left="2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827" w:rsidRPr="004B6AE7" w:rsidTr="005F4FBF">
        <w:trPr>
          <w:trHeight w:hRule="exact" w:val="317"/>
        </w:trPr>
        <w:tc>
          <w:tcPr>
            <w:tcW w:w="242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1225101139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96"/>
                  <w:ind w:left="92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ŽIRO RAČUN</w:t>
                </w:r>
              </w:p>
            </w:sdtContent>
          </w:sdt>
        </w:tc>
        <w:tc>
          <w:tcPr>
            <w:tcW w:w="4209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76827" w:rsidRPr="004B6AE7" w:rsidRDefault="00B76827" w:rsidP="006C709D">
            <w:pPr>
              <w:ind w:left="18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1045026673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86"/>
                  <w:ind w:left="104"/>
                </w:pPr>
                <w:r w:rsidRPr="004B6AE7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Adresa E-pošte</w:t>
                </w:r>
              </w:p>
            </w:sdtContent>
          </w:sdt>
        </w:tc>
        <w:tc>
          <w:tcPr>
            <w:tcW w:w="289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76827" w:rsidRPr="004B6AE7" w:rsidRDefault="00B76827" w:rsidP="003621EC">
            <w:pPr>
              <w:ind w:left="2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827" w:rsidRPr="004B6AE7" w:rsidTr="005F4FBF">
        <w:trPr>
          <w:trHeight w:hRule="exact" w:val="331"/>
        </w:trPr>
        <w:tc>
          <w:tcPr>
            <w:tcW w:w="2420" w:type="dxa"/>
            <w:gridSpan w:val="3"/>
            <w:tcBorders>
              <w:top w:val="single" w:sz="2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2"/>
                <w:sz w:val="15"/>
                <w:szCs w:val="15"/>
              </w:rPr>
              <w:id w:val="-1097409818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96"/>
                  <w:ind w:left="92"/>
                </w:pPr>
                <w:r w:rsidRPr="004B6AE7">
                  <w:rPr>
                    <w:rFonts w:ascii="Arial Narrow" w:hAnsi="Arial Narrow" w:cs="Arial Narrow"/>
                    <w:spacing w:val="-2"/>
                    <w:sz w:val="15"/>
                    <w:szCs w:val="15"/>
                  </w:rPr>
                  <w:t>POSLOVNA BANKA</w:t>
                </w:r>
              </w:p>
            </w:sdtContent>
          </w:sdt>
        </w:tc>
        <w:tc>
          <w:tcPr>
            <w:tcW w:w="4209" w:type="dxa"/>
            <w:gridSpan w:val="5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76827" w:rsidRPr="004B6AE7" w:rsidRDefault="00B76827" w:rsidP="006C709D">
            <w:pPr>
              <w:ind w:left="18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1728494511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89"/>
                  <w:ind w:left="104"/>
                </w:pPr>
                <w:r w:rsidRPr="004B6AE7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Web adresa</w:t>
                </w:r>
              </w:p>
            </w:sdtContent>
          </w:sdt>
        </w:tc>
        <w:tc>
          <w:tcPr>
            <w:tcW w:w="2899" w:type="dxa"/>
            <w:gridSpan w:val="2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6827" w:rsidRPr="004B6AE7" w:rsidRDefault="00B76827" w:rsidP="003621EC">
            <w:pPr>
              <w:ind w:left="2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827" w:rsidRPr="004B6AE7">
        <w:trPr>
          <w:trHeight w:hRule="exact" w:val="360"/>
        </w:trPr>
        <w:tc>
          <w:tcPr>
            <w:tcW w:w="11088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ADADA"/>
          </w:tcPr>
          <w:p w:rsidR="00B76827" w:rsidRPr="004B6AE7" w:rsidRDefault="00B76827">
            <w:pPr>
              <w:pStyle w:val="TableParagraph"/>
              <w:tabs>
                <w:tab w:val="left" w:pos="11058"/>
              </w:tabs>
              <w:kinsoku w:val="0"/>
              <w:overflowPunct w:val="0"/>
              <w:spacing w:before="57"/>
              <w:ind w:left="1" w:right="-2"/>
            </w:pP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5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>II</w:t>
            </w:r>
            <w:r w:rsidRPr="004B6AE7">
              <w:rPr>
                <w:rFonts w:ascii="Arial Narrow" w:hAnsi="Arial Narrow" w:cs="Arial Narrow"/>
                <w:b/>
                <w:bCs/>
                <w:spacing w:val="46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>PODACI</w:t>
            </w: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 xml:space="preserve">  O</w:t>
            </w:r>
            <w:r w:rsidRPr="004B6AE7">
              <w:rPr>
                <w:rFonts w:ascii="Arial Narrow" w:hAnsi="Arial Narrow" w:cs="Arial Narrow"/>
                <w:b/>
                <w:bCs/>
                <w:spacing w:val="-3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>POMOĆI</w:t>
            </w:r>
            <w:r w:rsidRPr="004B6AE7">
              <w:rPr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sz w:val="21"/>
                <w:szCs w:val="21"/>
                <w:highlight w:val="lightGray"/>
              </w:rPr>
              <w:tab/>
            </w:r>
          </w:p>
        </w:tc>
      </w:tr>
      <w:tr w:rsidR="00B76827" w:rsidRPr="004B6AE7" w:rsidTr="00391263">
        <w:trPr>
          <w:trHeight w:hRule="exact" w:val="355"/>
        </w:trPr>
        <w:tc>
          <w:tcPr>
            <w:tcW w:w="3172" w:type="dxa"/>
            <w:gridSpan w:val="4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-513375438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97"/>
                  <w:ind w:left="92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VRSTA POMOĆI (NAMJENA)</w:t>
                </w:r>
              </w:p>
            </w:sdtContent>
          </w:sdt>
        </w:tc>
        <w:tc>
          <w:tcPr>
            <w:tcW w:w="7916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6827" w:rsidRPr="004B6AE7" w:rsidRDefault="00B76827" w:rsidP="00B54F7F">
            <w:pPr>
              <w:ind w:left="1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827" w:rsidRPr="004B6AE7" w:rsidTr="00391263">
        <w:trPr>
          <w:trHeight w:hRule="exact" w:val="346"/>
        </w:trPr>
        <w:tc>
          <w:tcPr>
            <w:tcW w:w="3172" w:type="dxa"/>
            <w:gridSpan w:val="4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2091114845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96"/>
                  <w:ind w:left="92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OPIS - OBRAZLOŽENJE</w:t>
                </w:r>
              </w:p>
            </w:sdtContent>
          </w:sdt>
        </w:tc>
        <w:tc>
          <w:tcPr>
            <w:tcW w:w="7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76827" w:rsidRPr="004B6AE7" w:rsidRDefault="00B76827" w:rsidP="00B54F7F">
            <w:pPr>
              <w:ind w:left="1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827" w:rsidRPr="004B6AE7" w:rsidTr="00391263">
        <w:trPr>
          <w:trHeight w:hRule="exact" w:val="346"/>
        </w:trPr>
        <w:tc>
          <w:tcPr>
            <w:tcW w:w="3172" w:type="dxa"/>
            <w:gridSpan w:val="4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2"/>
                <w:sz w:val="15"/>
                <w:szCs w:val="15"/>
              </w:rPr>
              <w:id w:val="231893740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98"/>
                  <w:ind w:left="92"/>
                </w:pPr>
                <w:r w:rsidRPr="003621EC">
                  <w:rPr>
                    <w:rFonts w:ascii="Arial Narrow" w:hAnsi="Arial Narrow" w:cs="Arial Narrow"/>
                    <w:spacing w:val="-2"/>
                    <w:sz w:val="15"/>
                    <w:szCs w:val="15"/>
                  </w:rPr>
                  <w:t>PODACI O PLOVILU</w:t>
                </w:r>
              </w:p>
            </w:sdtContent>
          </w:sdt>
        </w:tc>
        <w:tc>
          <w:tcPr>
            <w:tcW w:w="7916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6827" w:rsidRPr="004B6AE7" w:rsidRDefault="00B76827" w:rsidP="00B54F7F">
            <w:pPr>
              <w:ind w:left="1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827" w:rsidRPr="004B6AE7" w:rsidTr="00391263">
        <w:trPr>
          <w:trHeight w:hRule="exact" w:val="346"/>
        </w:trPr>
        <w:tc>
          <w:tcPr>
            <w:tcW w:w="317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2"/>
                <w:sz w:val="15"/>
                <w:szCs w:val="15"/>
              </w:rPr>
              <w:id w:val="-688918156"/>
              <w:lock w:val="contentLocked"/>
              <w:placeholder>
                <w:docPart w:val="DefaultPlaceholder_-1854013440"/>
              </w:placeholder>
              <w:text/>
            </w:sdtPr>
            <w:sdtContent>
              <w:p w:rsidR="00B76827" w:rsidRPr="004B6AE7" w:rsidRDefault="00B76827" w:rsidP="00C5678F">
                <w:pPr>
                  <w:pStyle w:val="TableParagraph"/>
                  <w:kinsoku w:val="0"/>
                  <w:overflowPunct w:val="0"/>
                  <w:spacing w:before="98"/>
                  <w:ind w:left="92"/>
                </w:pPr>
                <w:r w:rsidRPr="003621EC">
                  <w:rPr>
                    <w:rFonts w:ascii="Arial Narrow" w:hAnsi="Arial Narrow" w:cs="Arial Narrow"/>
                    <w:spacing w:val="-2"/>
                    <w:sz w:val="15"/>
                    <w:szCs w:val="15"/>
                  </w:rPr>
                  <w:t>UKUPNA VRIJEDNOST ULAGANJA U 20</w:t>
                </w:r>
                <w:r w:rsidR="00C5678F">
                  <w:rPr>
                    <w:rFonts w:ascii="Arial Narrow" w:hAnsi="Arial Narrow" w:cs="Arial Narrow"/>
                    <w:spacing w:val="-2"/>
                    <w:sz w:val="15"/>
                    <w:szCs w:val="15"/>
                  </w:rPr>
                  <w:t>20</w:t>
                </w:r>
                <w:r w:rsidRPr="003621EC">
                  <w:rPr>
                    <w:rFonts w:ascii="Arial Narrow" w:hAnsi="Arial Narrow" w:cs="Arial Narrow"/>
                    <w:spacing w:val="-2"/>
                    <w:sz w:val="15"/>
                    <w:szCs w:val="15"/>
                  </w:rPr>
                  <w:t xml:space="preserve">. </w:t>
                </w:r>
                <w:r w:rsidR="00C549EC" w:rsidRPr="003621EC">
                  <w:rPr>
                    <w:rFonts w:ascii="Arial Narrow" w:hAnsi="Arial Narrow" w:cs="Arial Narrow"/>
                    <w:spacing w:val="-2"/>
                    <w:sz w:val="15"/>
                    <w:szCs w:val="15"/>
                  </w:rPr>
                  <w:t>GODINI</w:t>
                </w:r>
              </w:p>
            </w:sdtContent>
          </w:sdt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27" w:rsidRPr="004B6AE7" w:rsidRDefault="00B54F7F" w:rsidP="005F4FBF">
            <w:pPr>
              <w:pStyle w:val="TableParagraph"/>
              <w:kinsoku w:val="0"/>
              <w:overflowPunct w:val="0"/>
              <w:spacing w:before="82"/>
              <w:ind w:right="10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B6AE7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B76827" w:rsidRPr="004B6AE7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HRK</w:t>
            </w:r>
          </w:p>
        </w:tc>
        <w:tc>
          <w:tcPr>
            <w:tcW w:w="6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6827" w:rsidRPr="004B6AE7" w:rsidRDefault="00B76827" w:rsidP="005F4FBF">
            <w:pPr>
              <w:pStyle w:val="TableParagraph"/>
              <w:kinsoku w:val="0"/>
              <w:overflowPunct w:val="0"/>
              <w:spacing w:before="82"/>
              <w:ind w:left="104"/>
              <w:rPr>
                <w:rFonts w:ascii="Arial Narrow" w:hAnsi="Arial Narrow"/>
                <w:sz w:val="18"/>
                <w:szCs w:val="18"/>
              </w:rPr>
            </w:pPr>
            <w:r w:rsidRPr="004B6AE7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SLOVIMA:</w:t>
            </w:r>
            <w:r w:rsidR="00B54F7F" w:rsidRPr="004B6AE7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6C709D" w:rsidRPr="004B6AE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B76827" w:rsidRPr="004B6AE7" w:rsidTr="00391263">
        <w:trPr>
          <w:trHeight w:hRule="exact" w:val="354"/>
        </w:trPr>
        <w:tc>
          <w:tcPr>
            <w:tcW w:w="317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-708106526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96"/>
                  <w:ind w:left="92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TRAŽENI IZNOS POMOĆI</w:t>
                </w:r>
                <w:r w:rsidR="00082E73"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 xml:space="preserve"> OD MINISTARSTVA</w:t>
                </w:r>
              </w:p>
            </w:sdtContent>
          </w:sdt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76827" w:rsidRPr="004B6AE7" w:rsidRDefault="00B54F7F" w:rsidP="005F4FBF">
            <w:pPr>
              <w:pStyle w:val="TableParagraph"/>
              <w:kinsoku w:val="0"/>
              <w:overflowPunct w:val="0"/>
              <w:spacing w:before="80"/>
              <w:ind w:right="10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B6AE7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B76827" w:rsidRPr="004B6AE7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HRK</w:t>
            </w:r>
          </w:p>
        </w:tc>
        <w:tc>
          <w:tcPr>
            <w:tcW w:w="6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6827" w:rsidRPr="004B6AE7" w:rsidRDefault="00B76827" w:rsidP="005F4FBF">
            <w:pPr>
              <w:pStyle w:val="TableParagraph"/>
              <w:kinsoku w:val="0"/>
              <w:overflowPunct w:val="0"/>
              <w:spacing w:before="80"/>
              <w:ind w:left="104"/>
              <w:rPr>
                <w:rFonts w:ascii="Arial Narrow" w:hAnsi="Arial Narrow"/>
                <w:sz w:val="18"/>
                <w:szCs w:val="18"/>
              </w:rPr>
            </w:pPr>
            <w:r w:rsidRPr="004B6AE7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SLOVIMA:</w:t>
            </w:r>
            <w:r w:rsidR="00B54F7F" w:rsidRPr="004B6AE7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6C709D" w:rsidRPr="004B6AE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391263" w:rsidRPr="004B6AE7" w:rsidTr="00391263">
        <w:trPr>
          <w:trHeight w:hRule="exact" w:val="354"/>
        </w:trPr>
        <w:tc>
          <w:tcPr>
            <w:tcW w:w="317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-26883342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391263" w:rsidRPr="004B6AE7" w:rsidRDefault="00391263">
                <w:pPr>
                  <w:pStyle w:val="TableParagraph"/>
                  <w:kinsoku w:val="0"/>
                  <w:overflowPunct w:val="0"/>
                  <w:spacing w:before="96"/>
                  <w:ind w:left="92"/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</w:pPr>
                <w:r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SUFINANCIRANJE IZ DRUGIH IZVORA</w:t>
                </w:r>
              </w:p>
            </w:sdtContent>
          </w:sdt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91263" w:rsidRPr="004B6AE7" w:rsidRDefault="00391263" w:rsidP="005F4FBF">
            <w:pPr>
              <w:pStyle w:val="TableParagraph"/>
              <w:kinsoku w:val="0"/>
              <w:overflowPunct w:val="0"/>
              <w:spacing w:before="80"/>
              <w:ind w:right="100"/>
              <w:jc w:val="right"/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HRK</w:t>
            </w:r>
          </w:p>
        </w:tc>
        <w:tc>
          <w:tcPr>
            <w:tcW w:w="6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1263" w:rsidRPr="004B6AE7" w:rsidRDefault="00391263" w:rsidP="005F4FBF">
            <w:pPr>
              <w:pStyle w:val="TableParagraph"/>
              <w:kinsoku w:val="0"/>
              <w:overflowPunct w:val="0"/>
              <w:spacing w:before="80"/>
              <w:ind w:left="104"/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IZVOR</w:t>
            </w:r>
            <w:r w:rsidR="00C549EC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:</w:t>
            </w:r>
            <w:r w:rsidR="00082E73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</w:p>
        </w:tc>
      </w:tr>
      <w:tr w:rsidR="00B76827" w:rsidRPr="004B6AE7">
        <w:trPr>
          <w:trHeight w:hRule="exact" w:val="391"/>
        </w:trPr>
        <w:tc>
          <w:tcPr>
            <w:tcW w:w="11088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ADADA"/>
          </w:tcPr>
          <w:p w:rsidR="00B76827" w:rsidRPr="004B6AE7" w:rsidRDefault="00B76827">
            <w:pPr>
              <w:pStyle w:val="TableParagraph"/>
              <w:tabs>
                <w:tab w:val="left" w:pos="11058"/>
              </w:tabs>
              <w:kinsoku w:val="0"/>
              <w:overflowPunct w:val="0"/>
              <w:spacing w:before="71"/>
              <w:ind w:left="1" w:right="-1"/>
            </w:pP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5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 xml:space="preserve">III RANIJA </w:t>
            </w:r>
            <w:r w:rsidRPr="004B6AE7">
              <w:rPr>
                <w:rFonts w:ascii="Arial Narrow" w:hAnsi="Arial Narrow" w:cs="Arial Narrow"/>
                <w:b/>
                <w:bCs/>
                <w:spacing w:val="-2"/>
                <w:sz w:val="21"/>
                <w:szCs w:val="21"/>
                <w:highlight w:val="lightGray"/>
              </w:rPr>
              <w:t>ULAGANJA PUTEM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 xml:space="preserve"> POMOĆI </w:t>
            </w: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>I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>/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2"/>
                <w:sz w:val="21"/>
                <w:szCs w:val="21"/>
                <w:highlight w:val="lightGray"/>
              </w:rPr>
              <w:t>ILI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2"/>
                <w:sz w:val="21"/>
                <w:szCs w:val="21"/>
                <w:highlight w:val="lightGray"/>
              </w:rPr>
              <w:t>POTPORA</w:t>
            </w: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spacing w:val="-1"/>
                <w:sz w:val="18"/>
                <w:szCs w:val="18"/>
                <w:highlight w:val="lightGray"/>
              </w:rPr>
              <w:t>(upisati</w:t>
            </w:r>
            <w:r w:rsidRPr="004B6AE7">
              <w:rPr>
                <w:rFonts w:ascii="Arial Narrow" w:hAnsi="Arial Narrow" w:cs="Arial Narrow"/>
                <w:sz w:val="18"/>
                <w:szCs w:val="18"/>
                <w:highlight w:val="lightGray"/>
              </w:rPr>
              <w:t xml:space="preserve">  </w:t>
            </w:r>
            <w:r w:rsidRPr="004B6AE7">
              <w:rPr>
                <w:rFonts w:ascii="Arial Narrow" w:hAnsi="Arial Narrow" w:cs="Arial Narrow"/>
                <w:spacing w:val="-1"/>
                <w:sz w:val="18"/>
                <w:szCs w:val="18"/>
                <w:highlight w:val="lightGray"/>
              </w:rPr>
              <w:t>podatke</w:t>
            </w:r>
            <w:r w:rsidRPr="004B6AE7">
              <w:rPr>
                <w:rFonts w:ascii="Arial Narrow" w:hAnsi="Arial Narrow" w:cs="Arial Narrow"/>
                <w:spacing w:val="40"/>
                <w:sz w:val="18"/>
                <w:szCs w:val="18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sz w:val="18"/>
                <w:szCs w:val="18"/>
                <w:highlight w:val="lightGray"/>
              </w:rPr>
              <w:t>o</w:t>
            </w:r>
            <w:r w:rsidRPr="004B6AE7">
              <w:rPr>
                <w:rFonts w:ascii="Arial Narrow" w:hAnsi="Arial Narrow" w:cs="Arial Narrow"/>
                <w:spacing w:val="-1"/>
                <w:sz w:val="18"/>
                <w:szCs w:val="18"/>
                <w:highlight w:val="lightGray"/>
              </w:rPr>
              <w:t xml:space="preserve"> ulaganjima </w:t>
            </w:r>
            <w:r w:rsidRPr="004B6AE7">
              <w:rPr>
                <w:rFonts w:ascii="Arial Narrow" w:hAnsi="Arial Narrow" w:cs="Arial Narrow"/>
                <w:sz w:val="18"/>
                <w:szCs w:val="18"/>
                <w:highlight w:val="lightGray"/>
              </w:rPr>
              <w:t xml:space="preserve">iz </w:t>
            </w:r>
            <w:r w:rsidRPr="004B6AE7">
              <w:rPr>
                <w:rFonts w:ascii="Arial Narrow" w:hAnsi="Arial Narrow" w:cs="Arial Narrow"/>
                <w:spacing w:val="-1"/>
                <w:sz w:val="18"/>
                <w:szCs w:val="18"/>
                <w:highlight w:val="lightGray"/>
              </w:rPr>
              <w:t>protekle godine)</w:t>
            </w:r>
            <w:r w:rsidRPr="004B6AE7">
              <w:rPr>
                <w:rFonts w:ascii="Arial Narrow" w:hAnsi="Arial Narrow" w:cs="Arial Narrow"/>
                <w:sz w:val="18"/>
                <w:szCs w:val="18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sz w:val="18"/>
                <w:szCs w:val="18"/>
                <w:highlight w:val="lightGray"/>
              </w:rPr>
              <w:tab/>
            </w:r>
          </w:p>
        </w:tc>
      </w:tr>
      <w:tr w:rsidR="00082E73" w:rsidRPr="004B6AE7" w:rsidTr="00C549EC">
        <w:trPr>
          <w:trHeight w:hRule="exact" w:val="462"/>
        </w:trPr>
        <w:tc>
          <w:tcPr>
            <w:tcW w:w="6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sdt>
            <w:sdtPr>
              <w:rPr>
                <w:rFonts w:ascii="Arial Narrow" w:hAnsi="Arial Narrow" w:cs="Arial Narrow"/>
                <w:spacing w:val="-2"/>
                <w:sz w:val="15"/>
                <w:szCs w:val="15"/>
              </w:rPr>
              <w:id w:val="-398828484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082E73" w:rsidRPr="004B6AE7" w:rsidRDefault="00082E73" w:rsidP="006C709D">
                <w:pPr>
                  <w:pStyle w:val="TableParagraph"/>
                  <w:kinsoku w:val="0"/>
                  <w:overflowPunct w:val="0"/>
                  <w:spacing w:before="35"/>
                  <w:ind w:left="5"/>
                  <w:jc w:val="center"/>
                </w:pPr>
                <w:r w:rsidRPr="00082E73">
                  <w:rPr>
                    <w:rFonts w:ascii="Arial Narrow" w:hAnsi="Arial Narrow" w:cs="Arial Narrow"/>
                    <w:spacing w:val="-2"/>
                    <w:sz w:val="15"/>
                    <w:szCs w:val="15"/>
                  </w:rPr>
                  <w:t>R.BR.</w:t>
                </w:r>
              </w:p>
            </w:sdtContent>
          </w:sdt>
        </w:tc>
        <w:tc>
          <w:tcPr>
            <w:tcW w:w="170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</w:rPr>
              <w:id w:val="-939908671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082E73" w:rsidRPr="004B6AE7" w:rsidRDefault="00082E73" w:rsidP="006C709D">
                <w:pPr>
                  <w:pStyle w:val="TableParagraph"/>
                  <w:kinsoku w:val="0"/>
                  <w:overflowPunct w:val="0"/>
                  <w:spacing w:before="43"/>
                  <w:jc w:val="center"/>
                </w:pPr>
                <w:r w:rsidRPr="003621EC">
                  <w:rPr>
                    <w:rFonts w:ascii="Arial Narrow" w:hAnsi="Arial Narrow" w:cs="Arial Narrow"/>
                    <w:b/>
                    <w:bCs/>
                    <w:spacing w:val="-1"/>
                    <w:sz w:val="15"/>
                    <w:szCs w:val="15"/>
                  </w:rPr>
                  <w:t>Iznos (HRK)</w:t>
                </w:r>
              </w:p>
            </w:sdtContent>
          </w:sdt>
        </w:tc>
        <w:tc>
          <w:tcPr>
            <w:tcW w:w="3395" w:type="dxa"/>
            <w:gridSpan w:val="5"/>
            <w:tcBorders>
              <w:top w:val="single" w:sz="12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Arial Narrow" w:hAnsi="Arial Narrow" w:cs="Arial Narrow"/>
                <w:b/>
                <w:bCs/>
                <w:sz w:val="15"/>
                <w:szCs w:val="15"/>
              </w:rPr>
              <w:id w:val="930242926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082E73" w:rsidRPr="004B6AE7" w:rsidRDefault="00082E73" w:rsidP="00C549EC">
                <w:pPr>
                  <w:pStyle w:val="TableParagraph"/>
                  <w:kinsoku w:val="0"/>
                  <w:overflowPunct w:val="0"/>
                  <w:spacing w:before="47"/>
                  <w:ind w:left="-149"/>
                  <w:jc w:val="center"/>
                </w:pPr>
                <w:r w:rsidRPr="003621EC">
                  <w:rPr>
                    <w:rFonts w:ascii="Arial Narrow" w:hAnsi="Arial Narrow" w:cs="Arial Narrow"/>
                    <w:b/>
                    <w:bCs/>
                    <w:sz w:val="15"/>
                    <w:szCs w:val="15"/>
                  </w:rPr>
                  <w:t>Izvor ulaganja</w:t>
                </w:r>
              </w:p>
            </w:sdtContent>
          </w:sdt>
        </w:tc>
        <w:tc>
          <w:tcPr>
            <w:tcW w:w="5365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49EC" w:rsidRDefault="00C5678F" w:rsidP="006C709D">
            <w:pPr>
              <w:pStyle w:val="TableParagraph"/>
              <w:kinsoku w:val="0"/>
              <w:overflowPunct w:val="0"/>
              <w:spacing w:before="47"/>
              <w:jc w:val="center"/>
              <w:rPr>
                <w:rFonts w:ascii="Arial Narrow" w:hAnsi="Arial Narrow" w:cs="Arial Narrow"/>
                <w:b/>
                <w:bCs/>
                <w:sz w:val="15"/>
                <w:szCs w:val="15"/>
              </w:rPr>
            </w:pPr>
            <w:sdt>
              <w:sdtPr>
                <w:rPr>
                  <w:rFonts w:ascii="Arial Narrow" w:hAnsi="Arial Narrow" w:cs="Arial Narrow"/>
                  <w:b/>
                  <w:bCs/>
                  <w:sz w:val="15"/>
                  <w:szCs w:val="15"/>
                </w:rPr>
                <w:id w:val="466099864"/>
                <w:lock w:val="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82E73">
                  <w:rPr>
                    <w:rFonts w:ascii="Arial Narrow" w:hAnsi="Arial Narrow" w:cs="Arial Narrow"/>
                    <w:b/>
                    <w:bCs/>
                    <w:sz w:val="15"/>
                    <w:szCs w:val="15"/>
                  </w:rPr>
                  <w:t>Kratak opis ulaganja</w:t>
                </w:r>
              </w:sdtContent>
            </w:sdt>
            <w:r w:rsidR="00082E7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 xml:space="preserve"> </w:t>
            </w:r>
          </w:p>
          <w:sdt>
            <w:sdtPr>
              <w:rPr>
                <w:rFonts w:ascii="Arial Narrow" w:hAnsi="Arial Narrow" w:cs="Arial Narrow"/>
                <w:bCs/>
                <w:sz w:val="14"/>
                <w:szCs w:val="14"/>
              </w:rPr>
              <w:id w:val="-124695055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082E73" w:rsidRPr="00C549EC" w:rsidRDefault="00082E73" w:rsidP="006C709D">
                <w:pPr>
                  <w:pStyle w:val="TableParagraph"/>
                  <w:kinsoku w:val="0"/>
                  <w:overflowPunct w:val="0"/>
                  <w:spacing w:before="47"/>
                  <w:jc w:val="center"/>
                </w:pPr>
                <w:r w:rsidRPr="00C549EC">
                  <w:rPr>
                    <w:rFonts w:ascii="Arial Narrow" w:hAnsi="Arial Narrow" w:cs="Arial Narrow"/>
                    <w:bCs/>
                    <w:sz w:val="14"/>
                    <w:szCs w:val="14"/>
                  </w:rPr>
                  <w:t>(</w:t>
                </w:r>
                <w:r w:rsidR="00C549EC" w:rsidRPr="00C549EC">
                  <w:rPr>
                    <w:rFonts w:ascii="Arial Narrow" w:hAnsi="Arial Narrow" w:cs="Arial Narrow"/>
                    <w:bCs/>
                    <w:sz w:val="14"/>
                    <w:szCs w:val="14"/>
                  </w:rPr>
                  <w:t xml:space="preserve">navesti vrstu </w:t>
                </w:r>
                <w:r w:rsidRPr="00C549EC">
                  <w:rPr>
                    <w:rFonts w:ascii="Arial Narrow" w:hAnsi="Arial Narrow" w:cs="Arial Narrow"/>
                    <w:bCs/>
                    <w:sz w:val="14"/>
                    <w:szCs w:val="14"/>
                  </w:rPr>
                  <w:t>održavanje, osposobljavanje, opremanje, modernizacija, redovn</w:t>
                </w:r>
                <w:r w:rsidR="00C549EC" w:rsidRPr="00C549EC">
                  <w:rPr>
                    <w:rFonts w:ascii="Arial Narrow" w:hAnsi="Arial Narrow" w:cs="Arial Narrow"/>
                    <w:bCs/>
                    <w:sz w:val="14"/>
                    <w:szCs w:val="14"/>
                  </w:rPr>
                  <w:t>i rad i dr.i kratko opisati)</w:t>
                </w:r>
              </w:p>
            </w:sdtContent>
          </w:sdt>
        </w:tc>
      </w:tr>
      <w:tr w:rsidR="00082E73" w:rsidRPr="004B6AE7" w:rsidTr="00C549EC">
        <w:trPr>
          <w:trHeight w:hRule="exact" w:val="431"/>
        </w:trPr>
        <w:tc>
          <w:tcPr>
            <w:tcW w:w="620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82E73" w:rsidRPr="004B6AE7" w:rsidRDefault="00082E73">
            <w:pPr>
              <w:pStyle w:val="TableParagraph"/>
              <w:kinsoku w:val="0"/>
              <w:overflowPunct w:val="0"/>
              <w:spacing w:before="94"/>
              <w:ind w:left="239"/>
            </w:pPr>
            <w:r w:rsidRPr="004B6AE7">
              <w:rPr>
                <w:rFonts w:ascii="Arial Narrow" w:hAnsi="Arial Narrow" w:cs="Arial Narrow"/>
                <w:sz w:val="19"/>
                <w:szCs w:val="19"/>
              </w:rPr>
              <w:t>1.</w:t>
            </w:r>
          </w:p>
        </w:tc>
        <w:tc>
          <w:tcPr>
            <w:tcW w:w="1708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E73" w:rsidRPr="004B6AE7" w:rsidRDefault="00082E73" w:rsidP="00B54F7F">
            <w:pPr>
              <w:ind w:right="149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5" w:type="dxa"/>
            <w:gridSpan w:val="5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E73" w:rsidRPr="004B6AE7" w:rsidRDefault="00082E73" w:rsidP="00B54F7F">
            <w:pPr>
              <w:ind w:right="13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E73" w:rsidRPr="004B6AE7" w:rsidRDefault="00082E73" w:rsidP="00B54F7F">
            <w:pPr>
              <w:ind w:right="12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2E73" w:rsidRPr="004B6AE7" w:rsidTr="00C549EC">
        <w:trPr>
          <w:trHeight w:hRule="exact" w:val="420"/>
        </w:trPr>
        <w:tc>
          <w:tcPr>
            <w:tcW w:w="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82E73" w:rsidRPr="004B6AE7" w:rsidRDefault="00082E73">
            <w:pPr>
              <w:pStyle w:val="TableParagraph"/>
              <w:kinsoku w:val="0"/>
              <w:overflowPunct w:val="0"/>
              <w:spacing w:before="94"/>
              <w:ind w:left="239"/>
            </w:pPr>
            <w:r w:rsidRPr="004B6AE7">
              <w:rPr>
                <w:rFonts w:ascii="Arial Narrow" w:hAnsi="Arial Narrow" w:cs="Arial Narrow"/>
                <w:sz w:val="19"/>
                <w:szCs w:val="19"/>
              </w:rPr>
              <w:t>2.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E73" w:rsidRPr="004B6AE7" w:rsidRDefault="00082E73" w:rsidP="00B54F7F">
            <w:pPr>
              <w:ind w:right="149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E73" w:rsidRPr="004B6AE7" w:rsidRDefault="00082E73" w:rsidP="00B54F7F">
            <w:pPr>
              <w:ind w:right="13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E73" w:rsidRPr="004B6AE7" w:rsidRDefault="00082E73" w:rsidP="00B54F7F">
            <w:pPr>
              <w:ind w:right="12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2E73" w:rsidRPr="004B6AE7" w:rsidTr="00C549EC">
        <w:trPr>
          <w:trHeight w:hRule="exact" w:val="422"/>
        </w:trPr>
        <w:tc>
          <w:tcPr>
            <w:tcW w:w="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82E73" w:rsidRPr="004B6AE7" w:rsidRDefault="00082E73">
            <w:pPr>
              <w:pStyle w:val="TableParagraph"/>
              <w:kinsoku w:val="0"/>
              <w:overflowPunct w:val="0"/>
              <w:spacing w:before="94"/>
              <w:ind w:left="239"/>
            </w:pPr>
            <w:r w:rsidRPr="004B6AE7">
              <w:rPr>
                <w:rFonts w:ascii="Arial Narrow" w:hAnsi="Arial Narrow" w:cs="Arial Narrow"/>
                <w:sz w:val="19"/>
                <w:szCs w:val="19"/>
              </w:rPr>
              <w:t>3.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E73" w:rsidRPr="004B6AE7" w:rsidRDefault="00082E73" w:rsidP="00B54F7F">
            <w:pPr>
              <w:ind w:right="149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E73" w:rsidRPr="004B6AE7" w:rsidRDefault="00082E73" w:rsidP="00B54F7F">
            <w:pPr>
              <w:ind w:right="13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E73" w:rsidRPr="004B6AE7" w:rsidRDefault="00082E73" w:rsidP="00B54F7F">
            <w:pPr>
              <w:ind w:right="12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2E73" w:rsidRPr="004B6AE7" w:rsidTr="00C549EC">
        <w:trPr>
          <w:trHeight w:hRule="exact" w:val="425"/>
        </w:trPr>
        <w:tc>
          <w:tcPr>
            <w:tcW w:w="62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82E73" w:rsidRPr="004B6AE7" w:rsidRDefault="00082E73">
            <w:pPr>
              <w:pStyle w:val="TableParagraph"/>
              <w:kinsoku w:val="0"/>
              <w:overflowPunct w:val="0"/>
              <w:spacing w:before="94"/>
              <w:ind w:left="239"/>
            </w:pPr>
            <w:r w:rsidRPr="004B6AE7">
              <w:rPr>
                <w:rFonts w:ascii="Arial Narrow" w:hAnsi="Arial Narrow" w:cs="Arial Narrow"/>
                <w:sz w:val="19"/>
                <w:szCs w:val="19"/>
              </w:rPr>
              <w:t>4.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82E73" w:rsidRPr="004B6AE7" w:rsidRDefault="00082E73" w:rsidP="00B54F7F">
            <w:pPr>
              <w:ind w:right="149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82E73" w:rsidRPr="004B6AE7" w:rsidRDefault="00082E73" w:rsidP="00B54F7F">
            <w:pPr>
              <w:ind w:right="13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82E73" w:rsidRPr="004B6AE7" w:rsidRDefault="00082E73" w:rsidP="00B54F7F">
            <w:pPr>
              <w:ind w:right="12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2E73" w:rsidRPr="004B6AE7" w:rsidTr="00C549EC">
        <w:trPr>
          <w:trHeight w:hRule="exact" w:val="437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082E73" w:rsidRPr="004B6AE7" w:rsidRDefault="00082E73" w:rsidP="00C549EC">
            <w:pPr>
              <w:pStyle w:val="TableParagraph"/>
              <w:kinsoku w:val="0"/>
              <w:overflowPunct w:val="0"/>
              <w:spacing w:before="30"/>
              <w:jc w:val="center"/>
            </w:pPr>
            <w:r w:rsidRPr="004B6AE7">
              <w:rPr>
                <w:rFonts w:ascii="Arial" w:hAnsi="Arial" w:cs="Arial"/>
                <w:b/>
                <w:bCs/>
                <w:spacing w:val="-1"/>
                <w:sz w:val="10"/>
                <w:szCs w:val="10"/>
              </w:rPr>
              <w:t>UKUPNO</w:t>
            </w:r>
            <w:r w:rsidRPr="004B6AE7">
              <w:rPr>
                <w:rFonts w:ascii="Arial" w:hAnsi="Arial" w:cs="Arial"/>
                <w:b/>
                <w:bCs/>
                <w:spacing w:val="19"/>
                <w:sz w:val="10"/>
                <w:szCs w:val="10"/>
              </w:rPr>
              <w:t xml:space="preserve"> </w:t>
            </w:r>
            <w:r w:rsidRPr="004B6AE7">
              <w:rPr>
                <w:rFonts w:ascii="Arial" w:hAnsi="Arial" w:cs="Arial"/>
                <w:b/>
                <w:bCs/>
                <w:spacing w:val="-1"/>
                <w:sz w:val="10"/>
                <w:szCs w:val="10"/>
              </w:rPr>
              <w:t>(HRK)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82E73" w:rsidRPr="004B6AE7" w:rsidRDefault="00082E73" w:rsidP="00B54F7F">
            <w:pPr>
              <w:ind w:right="149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5" w:type="dxa"/>
            <w:gridSpan w:val="5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82E73" w:rsidRPr="004B6AE7" w:rsidRDefault="00082E73" w:rsidP="00B54F7F">
            <w:pPr>
              <w:ind w:right="13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5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2E73" w:rsidRPr="004B6AE7" w:rsidRDefault="00082E73" w:rsidP="00B54F7F">
            <w:pPr>
              <w:ind w:right="12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827" w:rsidRPr="004B6AE7">
        <w:trPr>
          <w:trHeight w:hRule="exact" w:val="361"/>
        </w:trPr>
        <w:tc>
          <w:tcPr>
            <w:tcW w:w="11088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ADADA"/>
          </w:tcPr>
          <w:p w:rsidR="00B76827" w:rsidRPr="004B6AE7" w:rsidRDefault="00B76827" w:rsidP="00955EB7">
            <w:pPr>
              <w:pStyle w:val="TableParagraph"/>
              <w:tabs>
                <w:tab w:val="left" w:pos="11058"/>
              </w:tabs>
              <w:kinsoku w:val="0"/>
              <w:overflowPunct w:val="0"/>
              <w:spacing w:before="55"/>
              <w:ind w:left="1" w:right="-1"/>
            </w:pP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5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>IV</w:t>
            </w:r>
            <w:r w:rsidRPr="004B6AE7">
              <w:rPr>
                <w:rFonts w:ascii="Arial Narrow" w:hAnsi="Arial Narrow" w:cs="Arial Narrow"/>
                <w:b/>
                <w:bCs/>
                <w:spacing w:val="46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>PRILOZI</w:t>
            </w:r>
            <w:r w:rsidRPr="004B6AE7">
              <w:rPr>
                <w:rFonts w:ascii="Arial Narrow" w:hAnsi="Arial Narrow" w:cs="Arial Narrow"/>
                <w:b/>
                <w:bCs/>
                <w:spacing w:val="33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spacing w:val="-1"/>
                <w:sz w:val="18"/>
                <w:szCs w:val="18"/>
                <w:highlight w:val="lightGray"/>
              </w:rPr>
              <w:t>(</w:t>
            </w:r>
            <w:r w:rsidR="00955EB7" w:rsidRPr="004B6AE7">
              <w:rPr>
                <w:rFonts w:ascii="Arial Narrow" w:hAnsi="Arial Narrow" w:cs="Arial Narrow"/>
                <w:spacing w:val="-1"/>
                <w:sz w:val="18"/>
                <w:szCs w:val="18"/>
                <w:highlight w:val="lightGray"/>
              </w:rPr>
              <w:t>navesti priložene dokaze i dokumentaciju</w:t>
            </w:r>
            <w:r w:rsidRPr="004B6AE7">
              <w:rPr>
                <w:rFonts w:ascii="Arial Narrow" w:hAnsi="Arial Narrow" w:cs="Arial Narrow"/>
                <w:spacing w:val="-1"/>
                <w:sz w:val="18"/>
                <w:szCs w:val="18"/>
                <w:highlight w:val="lightGray"/>
              </w:rPr>
              <w:t>)</w:t>
            </w:r>
            <w:r w:rsidRPr="004B6AE7">
              <w:rPr>
                <w:rFonts w:ascii="Arial Narrow" w:hAnsi="Arial Narrow" w:cs="Arial Narrow"/>
                <w:sz w:val="18"/>
                <w:szCs w:val="18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sz w:val="18"/>
                <w:szCs w:val="18"/>
                <w:highlight w:val="lightGray"/>
              </w:rPr>
              <w:tab/>
            </w:r>
          </w:p>
        </w:tc>
      </w:tr>
      <w:tr w:rsidR="00B76827" w:rsidRPr="004B6AE7" w:rsidTr="00A03497">
        <w:trPr>
          <w:trHeight w:hRule="exact" w:val="1789"/>
        </w:trPr>
        <w:tc>
          <w:tcPr>
            <w:tcW w:w="5280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6C709D" w:rsidRDefault="006C709D" w:rsidP="006C709D">
            <w:pPr>
              <w:pStyle w:val="Odlomakpopisa"/>
              <w:kinsoku w:val="0"/>
              <w:overflowPunct w:val="0"/>
              <w:spacing w:before="20"/>
              <w:ind w:left="159" w:right="119"/>
              <w:rPr>
                <w:rFonts w:ascii="Arial Narrow" w:hAnsi="Arial Narrow"/>
                <w:sz w:val="18"/>
                <w:szCs w:val="18"/>
              </w:rPr>
            </w:pPr>
          </w:p>
          <w:p w:rsidR="00503FE1" w:rsidRPr="004B6AE7" w:rsidRDefault="00503FE1" w:rsidP="006C709D">
            <w:pPr>
              <w:pStyle w:val="Odlomakpopisa"/>
              <w:kinsoku w:val="0"/>
              <w:overflowPunct w:val="0"/>
              <w:spacing w:before="20"/>
              <w:ind w:left="159" w:right="119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808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B76827" w:rsidRPr="004B6AE7" w:rsidRDefault="006C709D" w:rsidP="00B54F7F">
            <w:pPr>
              <w:pStyle w:val="Odlomakpopisa"/>
              <w:kinsoku w:val="0"/>
              <w:overflowPunct w:val="0"/>
              <w:spacing w:before="20"/>
              <w:ind w:left="160" w:right="120"/>
              <w:rPr>
                <w:rFonts w:ascii="Arial Narrow" w:hAnsi="Arial Narrow"/>
                <w:sz w:val="18"/>
                <w:szCs w:val="18"/>
              </w:rPr>
            </w:pPr>
            <w:r w:rsidRPr="004B6AE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sdt>
      <w:sdtPr>
        <w:rPr>
          <w:rFonts w:ascii="Arial" w:hAnsi="Arial" w:cs="Arial"/>
          <w:b/>
          <w:bCs/>
          <w:i/>
          <w:iCs/>
          <w:spacing w:val="-1"/>
          <w:sz w:val="16"/>
          <w:szCs w:val="16"/>
        </w:rPr>
        <w:id w:val="1881586340"/>
        <w:lock w:val="contentLocked"/>
        <w:placeholder>
          <w:docPart w:val="DefaultPlaceholder_-1854013440"/>
        </w:placeholder>
        <w:text/>
      </w:sdtPr>
      <w:sdtEndPr/>
      <w:sdtContent>
        <w:p w:rsidR="00B76827" w:rsidRDefault="00B76827">
          <w:pPr>
            <w:pStyle w:val="Tijeloteksta"/>
            <w:kinsoku w:val="0"/>
            <w:overflowPunct w:val="0"/>
            <w:spacing w:before="55"/>
            <w:ind w:left="700" w:firstLine="0"/>
            <w:rPr>
              <w:rFonts w:ascii="Arial" w:hAnsi="Arial" w:cs="Arial"/>
              <w:sz w:val="16"/>
              <w:szCs w:val="16"/>
            </w:rPr>
          </w:pPr>
          <w:r w:rsidRPr="003621EC">
            <w:rPr>
              <w:rFonts w:ascii="Arial" w:hAnsi="Arial" w:cs="Arial"/>
              <w:b/>
              <w:bCs/>
              <w:i/>
              <w:iCs/>
              <w:spacing w:val="-1"/>
              <w:sz w:val="16"/>
              <w:szCs w:val="16"/>
            </w:rPr>
            <w:t>Odgovorna osoba jamči pod moralnom, materijalnom i krivičnom odgovornošću za točnost podataka navedenih u zahtjevu.</w:t>
          </w:r>
        </w:p>
      </w:sdtContent>
    </w:sdt>
    <w:p w:rsidR="00B76827" w:rsidRDefault="00B76827">
      <w:pPr>
        <w:pStyle w:val="Tijeloteksta"/>
        <w:kinsoku w:val="0"/>
        <w:overflowPunct w:val="0"/>
        <w:spacing w:before="59"/>
        <w:ind w:left="70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NAPOMENA:</w:t>
      </w:r>
    </w:p>
    <w:p w:rsidR="00B76827" w:rsidRDefault="00B76827">
      <w:pPr>
        <w:pStyle w:val="Tijeloteksta"/>
        <w:numPr>
          <w:ilvl w:val="0"/>
          <w:numId w:val="1"/>
        </w:numPr>
        <w:tabs>
          <w:tab w:val="left" w:pos="1421"/>
        </w:tabs>
        <w:kinsoku w:val="0"/>
        <w:overflowPunct w:val="0"/>
        <w:spacing w:before="59"/>
        <w:ind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Uz</w:t>
      </w:r>
      <w:r>
        <w:rPr>
          <w:rFonts w:ascii="Arial" w:hAnsi="Arial" w:cs="Arial"/>
          <w:i/>
          <w:iCs/>
          <w:spacing w:val="-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Zahtjev</w:t>
      </w:r>
      <w:r>
        <w:rPr>
          <w:rFonts w:ascii="Arial" w:hAnsi="Arial" w:cs="Arial"/>
          <w:i/>
          <w:iCs/>
          <w:spacing w:val="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se</w:t>
      </w:r>
      <w:r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dostavlja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potrebna</w:t>
      </w:r>
      <w:r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dokumentacija</w:t>
      </w:r>
      <w:r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navedena</w:t>
      </w:r>
      <w:r>
        <w:rPr>
          <w:rFonts w:ascii="Arial" w:hAnsi="Arial" w:cs="Arial"/>
          <w:i/>
          <w:iCs/>
          <w:sz w:val="16"/>
          <w:szCs w:val="16"/>
        </w:rPr>
        <w:t xml:space="preserve"> u</w:t>
      </w:r>
      <w:r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Javnom pozivu.</w:t>
      </w:r>
    </w:p>
    <w:p w:rsidR="00B76827" w:rsidRPr="00C549EC" w:rsidRDefault="00B76827">
      <w:pPr>
        <w:pStyle w:val="Tijeloteksta"/>
        <w:numPr>
          <w:ilvl w:val="0"/>
          <w:numId w:val="1"/>
        </w:numPr>
        <w:tabs>
          <w:tab w:val="left" w:pos="1382"/>
        </w:tabs>
        <w:kinsoku w:val="0"/>
        <w:overflowPunct w:val="0"/>
        <w:spacing w:before="60"/>
        <w:ind w:left="1381" w:hanging="32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pacing w:val="-1"/>
          <w:sz w:val="16"/>
          <w:szCs w:val="16"/>
        </w:rPr>
        <w:t>Nepotpuni</w:t>
      </w:r>
      <w:r>
        <w:rPr>
          <w:rFonts w:ascii="Arial" w:hAnsi="Arial" w:cs="Arial"/>
          <w:i/>
          <w:iCs/>
          <w:spacing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zahtjevi</w:t>
      </w:r>
      <w:r>
        <w:rPr>
          <w:rFonts w:ascii="Arial" w:hAnsi="Arial" w:cs="Arial"/>
          <w:i/>
          <w:iCs/>
          <w:spacing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neće</w:t>
      </w:r>
      <w:r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se</w:t>
      </w:r>
      <w:r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razmatrati.</w:t>
      </w:r>
    </w:p>
    <w:p w:rsidR="00C549EC" w:rsidRDefault="00C549EC" w:rsidP="00C549EC">
      <w:pPr>
        <w:pStyle w:val="Tijeloteksta"/>
        <w:tabs>
          <w:tab w:val="left" w:pos="1382"/>
        </w:tabs>
        <w:kinsoku w:val="0"/>
        <w:overflowPunct w:val="0"/>
        <w:spacing w:before="60"/>
        <w:rPr>
          <w:rFonts w:ascii="Arial" w:hAnsi="Arial" w:cs="Arial"/>
          <w:sz w:val="16"/>
          <w:szCs w:val="16"/>
        </w:rPr>
      </w:pPr>
    </w:p>
    <w:p w:rsidR="00B76827" w:rsidRDefault="00B76827">
      <w:pPr>
        <w:pStyle w:val="Naslov1"/>
        <w:kinsoku w:val="0"/>
        <w:overflowPunct w:val="0"/>
        <w:spacing w:line="229" w:lineRule="exact"/>
        <w:ind w:left="6887"/>
        <w:rPr>
          <w:b w:val="0"/>
          <w:bCs w:val="0"/>
        </w:rPr>
      </w:pPr>
      <w:r>
        <w:t>Odgovorna</w:t>
      </w:r>
      <w:r>
        <w:rPr>
          <w:spacing w:val="-11"/>
        </w:rPr>
        <w:t xml:space="preserve"> </w:t>
      </w:r>
      <w:r>
        <w:rPr>
          <w:spacing w:val="-1"/>
        </w:rPr>
        <w:t>osoba</w:t>
      </w:r>
      <w:r>
        <w:rPr>
          <w:spacing w:val="-10"/>
        </w:rPr>
        <w:t xml:space="preserve"> </w:t>
      </w:r>
      <w:r>
        <w:rPr>
          <w:spacing w:val="-1"/>
        </w:rPr>
        <w:t>(čelnik</w:t>
      </w:r>
      <w:r>
        <w:rPr>
          <w:spacing w:val="-9"/>
        </w:rPr>
        <w:t xml:space="preserve"> </w:t>
      </w:r>
      <w:r>
        <w:rPr>
          <w:spacing w:val="-1"/>
        </w:rPr>
        <w:t>JLRS)</w:t>
      </w:r>
    </w:p>
    <w:p w:rsidR="00B76827" w:rsidRDefault="00B76827">
      <w:pPr>
        <w:pStyle w:val="Tijeloteksta"/>
        <w:kinsoku w:val="0"/>
        <w:overflowPunct w:val="0"/>
        <w:spacing w:before="5"/>
        <w:ind w:left="0" w:firstLine="0"/>
        <w:rPr>
          <w:rFonts w:ascii="Arial" w:hAnsi="Arial" w:cs="Arial"/>
          <w:b/>
          <w:bCs/>
          <w:sz w:val="13"/>
          <w:szCs w:val="13"/>
        </w:rPr>
      </w:pPr>
    </w:p>
    <w:p w:rsidR="00B76827" w:rsidRDefault="00B76827">
      <w:pPr>
        <w:pStyle w:val="Tijeloteksta"/>
        <w:kinsoku w:val="0"/>
        <w:overflowPunct w:val="0"/>
        <w:spacing w:before="5"/>
        <w:ind w:left="0" w:firstLine="0"/>
        <w:rPr>
          <w:rFonts w:ascii="Arial" w:hAnsi="Arial" w:cs="Arial"/>
          <w:b/>
          <w:bCs/>
          <w:sz w:val="13"/>
          <w:szCs w:val="13"/>
        </w:rPr>
        <w:sectPr w:rsidR="00B76827">
          <w:type w:val="continuous"/>
          <w:pgSz w:w="11910" w:h="16840"/>
          <w:pgMar w:top="340" w:right="220" w:bottom="280" w:left="380" w:header="720" w:footer="720" w:gutter="0"/>
          <w:cols w:space="720"/>
          <w:noEndnote/>
        </w:sectPr>
      </w:pPr>
    </w:p>
    <w:p w:rsidR="00B76827" w:rsidRDefault="00B76827">
      <w:pPr>
        <w:pStyle w:val="Tijeloteksta"/>
        <w:tabs>
          <w:tab w:val="left" w:pos="2065"/>
          <w:tab w:val="left" w:pos="4947"/>
        </w:tabs>
        <w:kinsoku w:val="0"/>
        <w:overflowPunct w:val="0"/>
        <w:spacing w:before="74"/>
        <w:ind w:left="755" w:firstLine="0"/>
        <w:rPr>
          <w:rFonts w:ascii="Arial" w:hAnsi="Arial" w:cs="Arial"/>
        </w:rPr>
      </w:pPr>
      <w:r>
        <w:rPr>
          <w:rFonts w:ascii="Arial" w:hAnsi="Arial" w:cs="Arial"/>
          <w:w w:val="95"/>
        </w:rPr>
        <w:t>Datum</w:t>
      </w:r>
      <w:r>
        <w:rPr>
          <w:rFonts w:ascii="Arial" w:hAnsi="Arial" w:cs="Arial"/>
          <w:b/>
          <w:bCs/>
          <w:w w:val="95"/>
        </w:rPr>
        <w:t>,</w:t>
      </w:r>
      <w:r w:rsidR="00E765BC" w:rsidRPr="00E765BC">
        <w:rPr>
          <w:sz w:val="18"/>
          <w:szCs w:val="18"/>
        </w:rPr>
        <w:t xml:space="preserve"> </w:t>
      </w:r>
      <w:r w:rsidR="00E765BC" w:rsidRPr="00E765BC">
        <w:rPr>
          <w:rFonts w:ascii="Arial" w:hAnsi="Arial" w:cs="Arial"/>
        </w:rPr>
        <w:t xml:space="preserve"> </w:t>
      </w:r>
      <w:r w:rsidR="00E765BC">
        <w:rPr>
          <w:rFonts w:ascii="Arial" w:hAnsi="Arial" w:cs="Arial"/>
        </w:rPr>
        <w:t>_</w:t>
      </w:r>
      <w:r w:rsidR="00C549EC">
        <w:rPr>
          <w:rFonts w:ascii="Arial" w:hAnsi="Arial" w:cs="Arial"/>
        </w:rPr>
        <w:t>_______</w:t>
      </w:r>
      <w:r w:rsidR="00E765BC" w:rsidRPr="00E765BC">
        <w:rPr>
          <w:rFonts w:ascii="Arial" w:hAnsi="Arial" w:cs="Arial"/>
        </w:rPr>
        <w:t>_</w:t>
      </w:r>
      <w:r w:rsidR="00E765BC">
        <w:rPr>
          <w:rFonts w:ascii="Arial" w:hAnsi="Arial" w:cs="Arial"/>
          <w:spacing w:val="-1"/>
        </w:rPr>
        <w:t xml:space="preserve"> </w:t>
      </w:r>
      <w:r w:rsidR="00853C80">
        <w:rPr>
          <w:rFonts w:ascii="Arial" w:hAnsi="Arial" w:cs="Arial"/>
          <w:spacing w:val="-1"/>
        </w:rPr>
        <w:t>2020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godine.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  <w:w w:val="95"/>
        </w:rPr>
        <w:t>M.P.</w:t>
      </w:r>
    </w:p>
    <w:p w:rsidR="00B76827" w:rsidRDefault="00B76827">
      <w:pPr>
        <w:pStyle w:val="Naslov1"/>
        <w:kinsoku w:val="0"/>
        <w:overflowPunct w:val="0"/>
        <w:spacing w:before="74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t>______________________________</w:t>
      </w:r>
    </w:p>
    <w:sectPr w:rsidR="00B76827">
      <w:type w:val="continuous"/>
      <w:pgSz w:w="11910" w:h="16840"/>
      <w:pgMar w:top="340" w:right="220" w:bottom="280" w:left="380" w:header="720" w:footer="720" w:gutter="0"/>
      <w:cols w:num="2" w:space="720" w:equalWidth="0">
        <w:col w:w="5356" w:space="697"/>
        <w:col w:w="525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66" w:hanging="274"/>
      </w:pPr>
      <w:rPr>
        <w:rFonts w:ascii="Arial Narrow" w:hAnsi="Arial Narrow" w:cs="Arial Narrow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55" w:hanging="274"/>
      </w:pPr>
    </w:lvl>
    <w:lvl w:ilvl="2">
      <w:numFmt w:val="bullet"/>
      <w:lvlText w:val="•"/>
      <w:lvlJc w:val="left"/>
      <w:pPr>
        <w:ind w:left="1344" w:hanging="274"/>
      </w:pPr>
    </w:lvl>
    <w:lvl w:ilvl="3">
      <w:numFmt w:val="bullet"/>
      <w:lvlText w:val="•"/>
      <w:lvlJc w:val="left"/>
      <w:pPr>
        <w:ind w:left="1834" w:hanging="274"/>
      </w:pPr>
    </w:lvl>
    <w:lvl w:ilvl="4">
      <w:numFmt w:val="bullet"/>
      <w:lvlText w:val="•"/>
      <w:lvlJc w:val="left"/>
      <w:pPr>
        <w:ind w:left="2323" w:hanging="274"/>
      </w:pPr>
    </w:lvl>
    <w:lvl w:ilvl="5">
      <w:numFmt w:val="bullet"/>
      <w:lvlText w:val="•"/>
      <w:lvlJc w:val="left"/>
      <w:pPr>
        <w:ind w:left="2812" w:hanging="274"/>
      </w:pPr>
    </w:lvl>
    <w:lvl w:ilvl="6">
      <w:numFmt w:val="bullet"/>
      <w:lvlText w:val="•"/>
      <w:lvlJc w:val="left"/>
      <w:pPr>
        <w:ind w:left="3301" w:hanging="274"/>
      </w:pPr>
    </w:lvl>
    <w:lvl w:ilvl="7">
      <w:numFmt w:val="bullet"/>
      <w:lvlText w:val="•"/>
      <w:lvlJc w:val="left"/>
      <w:pPr>
        <w:ind w:left="3791" w:hanging="274"/>
      </w:pPr>
    </w:lvl>
    <w:lvl w:ilvl="8">
      <w:numFmt w:val="bullet"/>
      <w:lvlText w:val="•"/>
      <w:lvlJc w:val="left"/>
      <w:pPr>
        <w:ind w:left="4280" w:hanging="274"/>
      </w:pPr>
    </w:lvl>
  </w:abstractNum>
  <w:abstractNum w:abstractNumId="1" w15:restartNumberingAfterBreak="0">
    <w:nsid w:val="00000403"/>
    <w:multiLevelType w:val="multilevel"/>
    <w:tmpl w:val="00000886"/>
    <w:lvl w:ilvl="0">
      <w:start w:val="8"/>
      <w:numFmt w:val="decimal"/>
      <w:lvlText w:val="%1."/>
      <w:lvlJc w:val="left"/>
      <w:pPr>
        <w:ind w:left="421" w:hanging="320"/>
      </w:pPr>
      <w:rPr>
        <w:rFonts w:ascii="Arial Narrow" w:hAnsi="Arial Narrow" w:cs="Arial Narrow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57" w:hanging="320"/>
      </w:pPr>
    </w:lvl>
    <w:lvl w:ilvl="2">
      <w:numFmt w:val="bullet"/>
      <w:lvlText w:val="•"/>
      <w:lvlJc w:val="left"/>
      <w:pPr>
        <w:ind w:left="1494" w:hanging="320"/>
      </w:pPr>
    </w:lvl>
    <w:lvl w:ilvl="3">
      <w:numFmt w:val="bullet"/>
      <w:lvlText w:val="•"/>
      <w:lvlJc w:val="left"/>
      <w:pPr>
        <w:ind w:left="2031" w:hanging="320"/>
      </w:pPr>
    </w:lvl>
    <w:lvl w:ilvl="4">
      <w:numFmt w:val="bullet"/>
      <w:lvlText w:val="•"/>
      <w:lvlJc w:val="left"/>
      <w:pPr>
        <w:ind w:left="2567" w:hanging="320"/>
      </w:pPr>
    </w:lvl>
    <w:lvl w:ilvl="5">
      <w:numFmt w:val="bullet"/>
      <w:lvlText w:val="•"/>
      <w:lvlJc w:val="left"/>
      <w:pPr>
        <w:ind w:left="3104" w:hanging="320"/>
      </w:pPr>
    </w:lvl>
    <w:lvl w:ilvl="6">
      <w:numFmt w:val="bullet"/>
      <w:lvlText w:val="•"/>
      <w:lvlJc w:val="left"/>
      <w:pPr>
        <w:ind w:left="3640" w:hanging="320"/>
      </w:pPr>
    </w:lvl>
    <w:lvl w:ilvl="7">
      <w:numFmt w:val="bullet"/>
      <w:lvlText w:val="•"/>
      <w:lvlJc w:val="left"/>
      <w:pPr>
        <w:ind w:left="4177" w:hanging="320"/>
      </w:pPr>
    </w:lvl>
    <w:lvl w:ilvl="8">
      <w:numFmt w:val="bullet"/>
      <w:lvlText w:val="•"/>
      <w:lvlJc w:val="left"/>
      <w:pPr>
        <w:ind w:left="4713" w:hanging="32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1420" w:hanging="361"/>
      </w:pPr>
      <w:rPr>
        <w:rFonts w:ascii="Arial" w:hAnsi="Arial" w:cs="Arial"/>
        <w:b w:val="0"/>
        <w:bCs w:val="0"/>
        <w:i/>
        <w:iCs/>
        <w:spacing w:val="-1"/>
        <w:sz w:val="16"/>
        <w:szCs w:val="16"/>
      </w:rPr>
    </w:lvl>
    <w:lvl w:ilvl="1">
      <w:numFmt w:val="bullet"/>
      <w:lvlText w:val="•"/>
      <w:lvlJc w:val="left"/>
      <w:pPr>
        <w:ind w:left="2408" w:hanging="361"/>
      </w:pPr>
    </w:lvl>
    <w:lvl w:ilvl="2">
      <w:numFmt w:val="bullet"/>
      <w:lvlText w:val="•"/>
      <w:lvlJc w:val="left"/>
      <w:pPr>
        <w:ind w:left="3397" w:hanging="361"/>
      </w:pPr>
    </w:lvl>
    <w:lvl w:ilvl="3">
      <w:numFmt w:val="bullet"/>
      <w:lvlText w:val="•"/>
      <w:lvlJc w:val="left"/>
      <w:pPr>
        <w:ind w:left="4385" w:hanging="361"/>
      </w:pPr>
    </w:lvl>
    <w:lvl w:ilvl="4">
      <w:numFmt w:val="bullet"/>
      <w:lvlText w:val="•"/>
      <w:lvlJc w:val="left"/>
      <w:pPr>
        <w:ind w:left="5374" w:hanging="361"/>
      </w:pPr>
    </w:lvl>
    <w:lvl w:ilvl="5">
      <w:numFmt w:val="bullet"/>
      <w:lvlText w:val="•"/>
      <w:lvlJc w:val="left"/>
      <w:pPr>
        <w:ind w:left="6363" w:hanging="361"/>
      </w:pPr>
    </w:lvl>
    <w:lvl w:ilvl="6">
      <w:numFmt w:val="bullet"/>
      <w:lvlText w:val="•"/>
      <w:lvlJc w:val="left"/>
      <w:pPr>
        <w:ind w:left="7351" w:hanging="361"/>
      </w:pPr>
    </w:lvl>
    <w:lvl w:ilvl="7">
      <w:numFmt w:val="bullet"/>
      <w:lvlText w:val="•"/>
      <w:lvlJc w:val="left"/>
      <w:pPr>
        <w:ind w:left="8340" w:hanging="361"/>
      </w:pPr>
    </w:lvl>
    <w:lvl w:ilvl="8">
      <w:numFmt w:val="bullet"/>
      <w:lvlText w:val="•"/>
      <w:lvlJc w:val="left"/>
      <w:pPr>
        <w:ind w:left="9329" w:hanging="361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B7"/>
    <w:rsid w:val="00082E73"/>
    <w:rsid w:val="002E4832"/>
    <w:rsid w:val="00313981"/>
    <w:rsid w:val="003621EC"/>
    <w:rsid w:val="00391263"/>
    <w:rsid w:val="004B6AE7"/>
    <w:rsid w:val="004D05F0"/>
    <w:rsid w:val="00503FE1"/>
    <w:rsid w:val="005F4FBF"/>
    <w:rsid w:val="006572F2"/>
    <w:rsid w:val="006C709D"/>
    <w:rsid w:val="00834D33"/>
    <w:rsid w:val="00853C80"/>
    <w:rsid w:val="008958B9"/>
    <w:rsid w:val="008F51CE"/>
    <w:rsid w:val="00931F98"/>
    <w:rsid w:val="00953697"/>
    <w:rsid w:val="00955EB7"/>
    <w:rsid w:val="00A03497"/>
    <w:rsid w:val="00A062A5"/>
    <w:rsid w:val="00A5455F"/>
    <w:rsid w:val="00B54F7F"/>
    <w:rsid w:val="00B76827"/>
    <w:rsid w:val="00C17943"/>
    <w:rsid w:val="00C4768D"/>
    <w:rsid w:val="00C549EC"/>
    <w:rsid w:val="00C5678F"/>
    <w:rsid w:val="00D360E6"/>
    <w:rsid w:val="00DA4519"/>
    <w:rsid w:val="00DB5EA6"/>
    <w:rsid w:val="00E765BC"/>
    <w:rsid w:val="00FB514D"/>
    <w:rsid w:val="00FC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375822"/>
  <w14:defaultImageDpi w14:val="0"/>
  <w15:chartTrackingRefBased/>
  <w15:docId w15:val="{6FBB1427-4DAF-49BF-9021-8F5B51DD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1"/>
    <w:qFormat/>
    <w:pPr>
      <w:ind w:left="755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pPr>
      <w:spacing w:before="20"/>
      <w:ind w:left="366" w:hanging="319"/>
    </w:pPr>
    <w:rPr>
      <w:rFonts w:ascii="Arial Narrow" w:hAnsi="Arial Narrow" w:cs="Arial Narrow"/>
      <w:sz w:val="20"/>
      <w:szCs w:val="20"/>
    </w:rPr>
  </w:style>
  <w:style w:type="character" w:customStyle="1" w:styleId="TijelotekstaChar">
    <w:name w:val="Tijelo teksta Char"/>
    <w:link w:val="Tijeloteksta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slov1Char">
    <w:name w:val="Naslov 1 Char"/>
    <w:link w:val="Naslov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kstrezerviranogmjesta">
    <w:name w:val="Placeholder Text"/>
    <w:uiPriority w:val="99"/>
    <w:semiHidden/>
    <w:rsid w:val="005F4FBF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4F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F4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CBCA055-9514-4B94-A6E9-3AFF1B88BCB6}"/>
      </w:docPartPr>
      <w:docPartBody>
        <w:p w:rsidR="00FD6995" w:rsidRDefault="00E446BF">
          <w:r w:rsidRPr="0085313B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BF"/>
    <w:rsid w:val="00123D74"/>
    <w:rsid w:val="002F4100"/>
    <w:rsid w:val="004E2FBF"/>
    <w:rsid w:val="006D43B1"/>
    <w:rsid w:val="007F76D5"/>
    <w:rsid w:val="00814BD6"/>
    <w:rsid w:val="009C3C90"/>
    <w:rsid w:val="00A768A6"/>
    <w:rsid w:val="00AE7432"/>
    <w:rsid w:val="00BF52EC"/>
    <w:rsid w:val="00DB0901"/>
    <w:rsid w:val="00E446BF"/>
    <w:rsid w:val="00FD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uiPriority w:val="99"/>
    <w:semiHidden/>
    <w:rsid w:val="00AE7432"/>
    <w:rPr>
      <w:color w:val="808080"/>
    </w:rPr>
  </w:style>
  <w:style w:type="paragraph" w:customStyle="1" w:styleId="57E7466629B44AF7A1EBE9B526352085">
    <w:name w:val="57E7466629B44AF7A1EBE9B526352085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6DCA692737241CB8BC0FCD167BCB0EA">
    <w:name w:val="56DCA692737241CB8BC0FCD167BCB0EA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8EC2882420A4C3D89D730E41C181DC9">
    <w:name w:val="28EC2882420A4C3D89D730E41C181DC9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DB1A4B3AE124C6CB893B4C39E8EECFE">
    <w:name w:val="BDB1A4B3AE124C6CB893B4C39E8EECFE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42D9ADF1FC5491D96AF0902D9BE3CD2">
    <w:name w:val="342D9ADF1FC5491D96AF0902D9BE3CD2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815ED06C15F46279851FBE3E09A6FDC">
    <w:name w:val="A815ED06C15F46279851FBE3E09A6FDC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0CDBA92875949CE83A5F74226790D1D">
    <w:name w:val="00CDBA92875949CE83A5F74226790D1D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1441637CA0643BCA8B04BD90FD5278A">
    <w:name w:val="11441637CA0643BCA8B04BD90FD5278A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3B70054D1DB4808B11418D5380E4787">
    <w:name w:val="B3B70054D1DB4808B11418D5380E4787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60BEC85A4494F48B41505284675A96C">
    <w:name w:val="360BEC85A4494F48B41505284675A96C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6B4146158A743E797D02CCDADD515D9">
    <w:name w:val="A6B4146158A743E797D02CCDADD515D9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BE46D687EE6403598D9855161523260">
    <w:name w:val="7BE46D687EE6403598D9855161523260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A05EAAF44B24E568446E56E4FF1179B">
    <w:name w:val="EA05EAAF44B24E568446E56E4FF1179B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2E2462FBAE042BAB2351CCBB6FD7C9C">
    <w:name w:val="A2E2462FBAE042BAB2351CCBB6FD7C9C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8A02F5F92EA849A5A2AAD6CA7CC2EE4B">
    <w:name w:val="8A02F5F92EA849A5A2AAD6CA7CC2EE4B"/>
    <w:rsid w:val="00A76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C8A305DF8EC447980D3FFF621CEB3AC">
    <w:name w:val="3C8A305DF8EC447980D3FFF621CEB3AC"/>
    <w:rsid w:val="00A76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597576F97554037A1935ABE2B719528">
    <w:name w:val="2597576F97554037A1935ABE2B719528"/>
    <w:rsid w:val="00A76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C8A305DF8EC447980D3FFF621CEB3AC1">
    <w:name w:val="3C8A305DF8EC447980D3FFF621CEB3AC1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597576F97554037A1935ABE2B7195281">
    <w:name w:val="2597576F97554037A1935ABE2B7195281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C8A305DF8EC447980D3FFF621CEB3AC2">
    <w:name w:val="3C8A305DF8EC447980D3FFF621CEB3AC2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597576F97554037A1935ABE2B7195282">
    <w:name w:val="2597576F97554037A1935ABE2B7195282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C8A305DF8EC447980D3FFF621CEB3AC3">
    <w:name w:val="3C8A305DF8EC447980D3FFF621CEB3AC3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597576F97554037A1935ABE2B7195283">
    <w:name w:val="2597576F97554037A1935ABE2B7195283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C8A305DF8EC447980D3FFF621CEB3AC4">
    <w:name w:val="3C8A305DF8EC447980D3FFF621CEB3AC4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597576F97554037A1935ABE2B7195284">
    <w:name w:val="2597576F97554037A1935ABE2B7195284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9E9A5908104A4C931C62139CB384F4">
    <w:name w:val="729E9A5908104A4C931C62139CB384F4"/>
    <w:rsid w:val="00AE7432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35621-FA6C-4B2E-8E94-949129FA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 Sopček</dc:creator>
  <cp:keywords/>
  <cp:lastModifiedBy>Matija Muhin</cp:lastModifiedBy>
  <cp:revision>4</cp:revision>
  <cp:lastPrinted>2019-08-29T09:45:00Z</cp:lastPrinted>
  <dcterms:created xsi:type="dcterms:W3CDTF">2019-08-29T09:46:00Z</dcterms:created>
  <dcterms:modified xsi:type="dcterms:W3CDTF">2019-12-31T09:54:00Z</dcterms:modified>
</cp:coreProperties>
</file>